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4E52" w14:textId="432F16F4" w:rsidR="00A9204E" w:rsidRDefault="008C2C4B" w:rsidP="005970C0">
      <w:pPr>
        <w:pStyle w:val="Heading1"/>
      </w:pPr>
      <w:r>
        <w:t xml:space="preserve"> </w:t>
      </w:r>
      <w:r w:rsidR="00DE2778">
        <w:t>Customer information questionnaire</w:t>
      </w:r>
    </w:p>
    <w:p w14:paraId="01A6ADAD" w14:textId="77777777" w:rsidR="00C35D68" w:rsidRPr="00D13B54" w:rsidRDefault="00C35D68" w:rsidP="00D13B54"/>
    <w:p w14:paraId="36BF90B7" w14:textId="5FAD20CE" w:rsidR="00987091" w:rsidRPr="00987091" w:rsidRDefault="005970C0" w:rsidP="00987091">
      <w:pPr>
        <w:pStyle w:val="Heading2"/>
      </w:pPr>
      <w:r w:rsidRPr="004227E2">
        <w:t>Purpose</w:t>
      </w:r>
    </w:p>
    <w:p w14:paraId="23631A1E" w14:textId="0FE908A7" w:rsidR="00B65FC7" w:rsidRDefault="005970C0" w:rsidP="004227E2">
      <w:r>
        <w:t xml:space="preserve">The purpose of this document is to describe </w:t>
      </w:r>
      <w:r w:rsidR="00DE2778">
        <w:t xml:space="preserve">equipment the customer </w:t>
      </w:r>
      <w:r w:rsidR="00954A9B">
        <w:t>has</w:t>
      </w:r>
      <w:r w:rsidR="00DE2778">
        <w:t xml:space="preserve">, </w:t>
      </w:r>
      <w:r w:rsidR="004227E2">
        <w:t>where it is located and how it is used.</w:t>
      </w:r>
      <w:r w:rsidR="00082440">
        <w:t xml:space="preserve">  Please send to </w:t>
      </w:r>
      <w:hyperlink r:id="rId10" w:history="1">
        <w:r w:rsidR="00B93337" w:rsidRPr="00563B6E">
          <w:rPr>
            <w:rStyle w:val="Hyperlink"/>
          </w:rPr>
          <w:t>Network@Laerdal.com</w:t>
        </w:r>
      </w:hyperlink>
      <w:r w:rsidR="00B93337">
        <w:t xml:space="preserve"> </w:t>
      </w:r>
    </w:p>
    <w:p w14:paraId="4707AD5B" w14:textId="77777777" w:rsidR="004227E2" w:rsidRDefault="004227E2" w:rsidP="005970C0"/>
    <w:p w14:paraId="671571C8" w14:textId="5364E449" w:rsidR="004227E2" w:rsidRDefault="004227E2" w:rsidP="004227E2">
      <w:pPr>
        <w:pStyle w:val="Heading2"/>
      </w:pPr>
      <w:r>
        <w:t>Customer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4227E2" w14:paraId="6B01F23C" w14:textId="77777777" w:rsidTr="009A6284">
        <w:tc>
          <w:tcPr>
            <w:tcW w:w="3116" w:type="dxa"/>
          </w:tcPr>
          <w:p w14:paraId="74F286E4" w14:textId="5A9BB271" w:rsidR="004227E2" w:rsidRDefault="004227E2" w:rsidP="004227E2">
            <w:r>
              <w:t>Customer name</w:t>
            </w:r>
          </w:p>
        </w:tc>
        <w:tc>
          <w:tcPr>
            <w:tcW w:w="6235" w:type="dxa"/>
          </w:tcPr>
          <w:p w14:paraId="172DE133" w14:textId="77777777" w:rsidR="004227E2" w:rsidRDefault="004227E2" w:rsidP="004227E2"/>
        </w:tc>
      </w:tr>
      <w:tr w:rsidR="00954A9B" w14:paraId="461EA735" w14:textId="77777777" w:rsidTr="009A6284">
        <w:tc>
          <w:tcPr>
            <w:tcW w:w="3116" w:type="dxa"/>
          </w:tcPr>
          <w:p w14:paraId="75FCD9A5" w14:textId="0558BF34" w:rsidR="00954A9B" w:rsidRDefault="00954A9B" w:rsidP="004227E2">
            <w:r>
              <w:t>Account Number</w:t>
            </w:r>
          </w:p>
        </w:tc>
        <w:tc>
          <w:tcPr>
            <w:tcW w:w="6235" w:type="dxa"/>
          </w:tcPr>
          <w:p w14:paraId="003681D0" w14:textId="77777777" w:rsidR="00954A9B" w:rsidRDefault="00954A9B" w:rsidP="004227E2"/>
        </w:tc>
      </w:tr>
      <w:tr w:rsidR="00E02251" w14:paraId="2FF2C251" w14:textId="77777777" w:rsidTr="009A6284">
        <w:tc>
          <w:tcPr>
            <w:tcW w:w="3116" w:type="dxa"/>
          </w:tcPr>
          <w:p w14:paraId="03E97DE6" w14:textId="2DA7A901" w:rsidR="00E02251" w:rsidRDefault="00E02251" w:rsidP="004227E2">
            <w:r>
              <w:t>Contact</w:t>
            </w:r>
            <w:r w:rsidR="00FE4EAB">
              <w:t xml:space="preserve"> – </w:t>
            </w:r>
            <w:r w:rsidR="00092CF0">
              <w:t>Administration</w:t>
            </w:r>
            <w:r w:rsidR="00FE4EAB">
              <w:t xml:space="preserve"> (name, email and telephone)</w:t>
            </w:r>
          </w:p>
        </w:tc>
        <w:tc>
          <w:tcPr>
            <w:tcW w:w="6235" w:type="dxa"/>
          </w:tcPr>
          <w:p w14:paraId="2F8F851F" w14:textId="77777777" w:rsidR="00E02251" w:rsidRDefault="00E02251" w:rsidP="004227E2"/>
        </w:tc>
      </w:tr>
      <w:tr w:rsidR="004227E2" w14:paraId="24258CF2" w14:textId="77777777" w:rsidTr="009A6284">
        <w:tc>
          <w:tcPr>
            <w:tcW w:w="3116" w:type="dxa"/>
          </w:tcPr>
          <w:p w14:paraId="2BA563E2" w14:textId="1BFDBF2C" w:rsidR="004227E2" w:rsidRDefault="004227E2" w:rsidP="004227E2">
            <w:r>
              <w:t>Contact</w:t>
            </w:r>
            <w:r w:rsidR="00092CF0">
              <w:t xml:space="preserve"> –</w:t>
            </w:r>
            <w:r>
              <w:t xml:space="preserve"> </w:t>
            </w:r>
            <w:r w:rsidR="00092CF0">
              <w:t>S</w:t>
            </w:r>
            <w:r>
              <w:t>imulators</w:t>
            </w:r>
            <w:r w:rsidR="00092CF0">
              <w:t>/Lab</w:t>
            </w:r>
            <w:r w:rsidR="00276709">
              <w:t xml:space="preserve"> (name, email and telephone)</w:t>
            </w:r>
          </w:p>
        </w:tc>
        <w:tc>
          <w:tcPr>
            <w:tcW w:w="6235" w:type="dxa"/>
          </w:tcPr>
          <w:p w14:paraId="02F5B1CB" w14:textId="77777777" w:rsidR="004227E2" w:rsidRDefault="004227E2" w:rsidP="004227E2"/>
        </w:tc>
      </w:tr>
      <w:tr w:rsidR="004227E2" w14:paraId="3CC2A1E6" w14:textId="77777777" w:rsidTr="009A6284">
        <w:tc>
          <w:tcPr>
            <w:tcW w:w="3116" w:type="dxa"/>
          </w:tcPr>
          <w:p w14:paraId="7891AFB5" w14:textId="27FD8B68" w:rsidR="00276709" w:rsidRDefault="004227E2" w:rsidP="00276709">
            <w:r>
              <w:t>Contact</w:t>
            </w:r>
            <w:r w:rsidR="00240853">
              <w:t xml:space="preserve"> – </w:t>
            </w:r>
            <w:r>
              <w:t>IT</w:t>
            </w:r>
            <w:r w:rsidR="00276709">
              <w:t xml:space="preserve"> </w:t>
            </w:r>
          </w:p>
          <w:p w14:paraId="4F9CED04" w14:textId="1C8AA958" w:rsidR="004227E2" w:rsidRDefault="00276709" w:rsidP="00276709">
            <w:r>
              <w:t>(name</w:t>
            </w:r>
            <w:r w:rsidR="00D17274">
              <w:t xml:space="preserve">, </w:t>
            </w:r>
            <w:r>
              <w:t>email and telephone)</w:t>
            </w:r>
          </w:p>
        </w:tc>
        <w:tc>
          <w:tcPr>
            <w:tcW w:w="6235" w:type="dxa"/>
          </w:tcPr>
          <w:p w14:paraId="523D88C5" w14:textId="77777777" w:rsidR="004227E2" w:rsidRDefault="004227E2" w:rsidP="004227E2"/>
        </w:tc>
      </w:tr>
      <w:tr w:rsidR="004227E2" w14:paraId="43FA644F" w14:textId="77777777" w:rsidTr="009A6284">
        <w:tc>
          <w:tcPr>
            <w:tcW w:w="3116" w:type="dxa"/>
          </w:tcPr>
          <w:p w14:paraId="291A77C1" w14:textId="25C2D991" w:rsidR="00D17274" w:rsidRDefault="0080251F" w:rsidP="004227E2">
            <w:r>
              <w:t>Contact</w:t>
            </w:r>
            <w:r w:rsidR="00240853">
              <w:t xml:space="preserve"> – </w:t>
            </w:r>
            <w:r>
              <w:t>Laerdal</w:t>
            </w:r>
            <w:r w:rsidR="00276709">
              <w:t xml:space="preserve"> </w:t>
            </w:r>
            <w:r w:rsidR="00240853">
              <w:t>Client Exec.</w:t>
            </w:r>
          </w:p>
          <w:p w14:paraId="11C9D78A" w14:textId="1C3E5B1D" w:rsidR="004227E2" w:rsidRDefault="00276709" w:rsidP="004227E2">
            <w:r>
              <w:t>(</w:t>
            </w:r>
            <w:r w:rsidR="00D17274">
              <w:t xml:space="preserve">name, </w:t>
            </w:r>
            <w:r>
              <w:t>email and telephone)</w:t>
            </w:r>
          </w:p>
        </w:tc>
        <w:tc>
          <w:tcPr>
            <w:tcW w:w="6235" w:type="dxa"/>
          </w:tcPr>
          <w:p w14:paraId="075E7A97" w14:textId="77777777" w:rsidR="004227E2" w:rsidRDefault="004227E2" w:rsidP="004227E2"/>
        </w:tc>
      </w:tr>
    </w:tbl>
    <w:p w14:paraId="30538D26" w14:textId="694DE0FA" w:rsidR="00954A9B" w:rsidRDefault="00954A9B" w:rsidP="004227E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33BD9" w14:paraId="51BFEA57" w14:textId="77777777" w:rsidTr="00A76C8B">
        <w:trPr>
          <w:trHeight w:val="1475"/>
        </w:trPr>
        <w:tc>
          <w:tcPr>
            <w:tcW w:w="9355" w:type="dxa"/>
          </w:tcPr>
          <w:p w14:paraId="218182A9" w14:textId="00255A32" w:rsidR="00833BD9" w:rsidRDefault="00833BD9" w:rsidP="004227E2">
            <w:r>
              <w:t>How many sites does this organization have?</w:t>
            </w:r>
            <w:r w:rsidR="001E7A81">
              <w:t xml:space="preserve">  List location</w:t>
            </w:r>
            <w:r w:rsidR="00A76C8B">
              <w:t>s</w:t>
            </w:r>
            <w:r w:rsidR="001E7A81">
              <w:t>.</w:t>
            </w:r>
          </w:p>
          <w:p w14:paraId="0A1AB3B1" w14:textId="77777777" w:rsidR="00833BD9" w:rsidRDefault="00833BD9" w:rsidP="004227E2"/>
          <w:p w14:paraId="447E13F3" w14:textId="3D6C3E4E" w:rsidR="00833BD9" w:rsidRDefault="00833BD9" w:rsidP="004227E2"/>
        </w:tc>
      </w:tr>
      <w:tr w:rsidR="00833BD9" w14:paraId="15526ED0" w14:textId="77777777" w:rsidTr="00A76C8B">
        <w:trPr>
          <w:trHeight w:val="1340"/>
        </w:trPr>
        <w:tc>
          <w:tcPr>
            <w:tcW w:w="9355" w:type="dxa"/>
          </w:tcPr>
          <w:p w14:paraId="39826D38" w14:textId="4BB21389" w:rsidR="00833BD9" w:rsidRDefault="001E7A81" w:rsidP="004227E2">
            <w:r>
              <w:t>Which</w:t>
            </w:r>
            <w:r w:rsidR="00897714">
              <w:t xml:space="preserve"> sites will be </w:t>
            </w:r>
            <w:r w:rsidR="00A3749F">
              <w:t>participating in</w:t>
            </w:r>
            <w:r w:rsidR="00897714">
              <w:t xml:space="preserve"> this project?</w:t>
            </w:r>
          </w:p>
          <w:p w14:paraId="5AC97B4F" w14:textId="77777777" w:rsidR="00C65469" w:rsidRDefault="00C65469" w:rsidP="004227E2"/>
          <w:p w14:paraId="4A8DEE10" w14:textId="5BA4C293" w:rsidR="00C65469" w:rsidRDefault="00C65469" w:rsidP="004227E2"/>
        </w:tc>
      </w:tr>
      <w:tr w:rsidR="00833BD9" w14:paraId="02A525CA" w14:textId="77777777" w:rsidTr="00A76C8B">
        <w:trPr>
          <w:trHeight w:val="3770"/>
        </w:trPr>
        <w:tc>
          <w:tcPr>
            <w:tcW w:w="9355" w:type="dxa"/>
          </w:tcPr>
          <w:p w14:paraId="0A3A5E08" w14:textId="77777777" w:rsidR="00833BD9" w:rsidRDefault="00897714" w:rsidP="004227E2">
            <w:r>
              <w:t xml:space="preserve">How many </w:t>
            </w:r>
            <w:r w:rsidR="00496038">
              <w:t xml:space="preserve">buildings and rooms containing Laerdal simulation equipment does </w:t>
            </w:r>
            <w:r w:rsidR="00A3749F">
              <w:t>each participating site have?</w:t>
            </w:r>
          </w:p>
          <w:p w14:paraId="43713BA6" w14:textId="77777777" w:rsidR="00A3749F" w:rsidRDefault="00A3749F" w:rsidP="004227E2"/>
          <w:p w14:paraId="23353DFA" w14:textId="77777777" w:rsidR="00A3749F" w:rsidRDefault="00A3749F" w:rsidP="004227E2"/>
          <w:p w14:paraId="678DF7CF" w14:textId="77777777" w:rsidR="00A3749F" w:rsidRDefault="00A3749F" w:rsidP="004227E2"/>
          <w:p w14:paraId="67E99543" w14:textId="77777777" w:rsidR="00A3749F" w:rsidRDefault="00A3749F" w:rsidP="004227E2"/>
          <w:p w14:paraId="10ED95FC" w14:textId="77777777" w:rsidR="00A3749F" w:rsidRDefault="00A3749F" w:rsidP="004227E2"/>
          <w:p w14:paraId="5652F2F4" w14:textId="77777777" w:rsidR="00A3749F" w:rsidRDefault="00A3749F" w:rsidP="004227E2"/>
          <w:p w14:paraId="66DA5ED9" w14:textId="77777777" w:rsidR="00A3749F" w:rsidRDefault="00A3749F" w:rsidP="004227E2"/>
          <w:p w14:paraId="563DD4CE" w14:textId="77777777" w:rsidR="00A3749F" w:rsidRDefault="00A3749F" w:rsidP="004227E2"/>
          <w:p w14:paraId="1671CE26" w14:textId="6275A4BD" w:rsidR="00A3749F" w:rsidRDefault="00A3749F" w:rsidP="004227E2"/>
        </w:tc>
      </w:tr>
    </w:tbl>
    <w:p w14:paraId="7E31959E" w14:textId="0DF18A27" w:rsidR="007E29AC" w:rsidRDefault="007E29AC" w:rsidP="004227E2"/>
    <w:p w14:paraId="79D315C0" w14:textId="77777777" w:rsidR="00045666" w:rsidRDefault="00045666" w:rsidP="004227E2"/>
    <w:p w14:paraId="708D4642" w14:textId="5F85C81B" w:rsidR="00954A9B" w:rsidRDefault="00003371" w:rsidP="00954A9B">
      <w:pPr>
        <w:pStyle w:val="Heading2"/>
      </w:pPr>
      <w:r>
        <w:lastRenderedPageBreak/>
        <w:t>Equipment overview</w:t>
      </w:r>
    </w:p>
    <w:tbl>
      <w:tblPr>
        <w:tblStyle w:val="ListTable3"/>
        <w:tblW w:w="9355" w:type="dxa"/>
        <w:tblLook w:val="04A0" w:firstRow="1" w:lastRow="0" w:firstColumn="1" w:lastColumn="0" w:noHBand="0" w:noVBand="1"/>
      </w:tblPr>
      <w:tblGrid>
        <w:gridCol w:w="6941"/>
        <w:gridCol w:w="2414"/>
      </w:tblGrid>
      <w:tr w:rsidR="005F0BB1" w14:paraId="4DBD669D" w14:textId="77777777" w:rsidTr="00833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1" w:type="dxa"/>
            <w:tcBorders>
              <w:bottom w:val="single" w:sz="4" w:space="0" w:color="000000" w:themeColor="text1"/>
            </w:tcBorders>
          </w:tcPr>
          <w:p w14:paraId="61794934" w14:textId="76CE246E" w:rsidR="005F0BB1" w:rsidRDefault="00003371" w:rsidP="00954A9B">
            <w:r>
              <w:t>T</w:t>
            </w:r>
            <w:r w:rsidR="005F0BB1">
              <w:t>ype</w:t>
            </w:r>
          </w:p>
        </w:tc>
        <w:tc>
          <w:tcPr>
            <w:tcW w:w="2414" w:type="dxa"/>
          </w:tcPr>
          <w:p w14:paraId="04FA3DAA" w14:textId="0B9E34BC" w:rsidR="005F0BB1" w:rsidRDefault="00871FC7" w:rsidP="00954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equipment</w:t>
            </w:r>
          </w:p>
        </w:tc>
      </w:tr>
      <w:tr w:rsidR="00274277" w14:paraId="621A4C81" w14:textId="77777777" w:rsidTr="0083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313991DC" w14:textId="77777777" w:rsidR="00274277" w:rsidRDefault="00274277" w:rsidP="00D41AFC">
            <w:pPr>
              <w:rPr>
                <w:b w:val="0"/>
                <w:bCs w:val="0"/>
              </w:rPr>
            </w:pPr>
            <w:r>
              <w:t>SimMan 3G</w:t>
            </w:r>
            <w:r w:rsidR="00417A15">
              <w:t xml:space="preserve"> &amp; Essential</w:t>
            </w:r>
            <w:r w:rsidR="000E229B">
              <w:t xml:space="preserve"> manikins</w:t>
            </w:r>
          </w:p>
          <w:p w14:paraId="3E5D1161" w14:textId="2AB65DCF" w:rsidR="00CB04A0" w:rsidRDefault="00CB04A0" w:rsidP="00D41AFC"/>
        </w:tc>
        <w:tc>
          <w:tcPr>
            <w:tcW w:w="2414" w:type="dxa"/>
            <w:tcBorders>
              <w:left w:val="single" w:sz="4" w:space="0" w:color="auto"/>
            </w:tcBorders>
          </w:tcPr>
          <w:p w14:paraId="13709BEB" w14:textId="77777777" w:rsidR="00274277" w:rsidRDefault="00274277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29B" w14:paraId="439E2B6A" w14:textId="77777777" w:rsidTr="0083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1D346F17" w14:textId="77777777" w:rsidR="000E229B" w:rsidRDefault="000E229B" w:rsidP="00D41AFC">
            <w:pPr>
              <w:rPr>
                <w:b w:val="0"/>
                <w:bCs w:val="0"/>
              </w:rPr>
            </w:pPr>
            <w:proofErr w:type="spellStart"/>
            <w:r>
              <w:t>Tetherless</w:t>
            </w:r>
            <w:proofErr w:type="spellEnd"/>
            <w:r>
              <w:t xml:space="preserve"> manikins (</w:t>
            </w:r>
            <w:r w:rsidR="00CB04A0">
              <w:t xml:space="preserve">Nursing Anne Simulator, </w:t>
            </w:r>
            <w:proofErr w:type="spellStart"/>
            <w:r w:rsidR="00CB04A0">
              <w:t>SimBaby</w:t>
            </w:r>
            <w:proofErr w:type="spellEnd"/>
            <w:r w:rsidR="00CB04A0">
              <w:t xml:space="preserve">, </w:t>
            </w:r>
            <w:proofErr w:type="spellStart"/>
            <w:r w:rsidR="00CB04A0">
              <w:t>SimNewB</w:t>
            </w:r>
            <w:proofErr w:type="spellEnd"/>
            <w:r w:rsidR="00CB04A0">
              <w:t xml:space="preserve">, </w:t>
            </w:r>
            <w:proofErr w:type="spellStart"/>
            <w:r w:rsidR="00CB04A0">
              <w:t>SimMom</w:t>
            </w:r>
            <w:proofErr w:type="spellEnd"/>
            <w:r w:rsidR="00CB04A0">
              <w:t xml:space="preserve"> </w:t>
            </w:r>
            <w:proofErr w:type="spellStart"/>
            <w:r w:rsidR="00CB04A0">
              <w:t>Tetherless</w:t>
            </w:r>
            <w:proofErr w:type="spellEnd"/>
            <w:r w:rsidR="00CB04A0">
              <w:t>)</w:t>
            </w:r>
          </w:p>
          <w:p w14:paraId="74B16D84" w14:textId="089D7F97" w:rsidR="00CB04A0" w:rsidRDefault="00CB04A0" w:rsidP="00D41AFC"/>
        </w:tc>
        <w:tc>
          <w:tcPr>
            <w:tcW w:w="2414" w:type="dxa"/>
            <w:tcBorders>
              <w:left w:val="single" w:sz="4" w:space="0" w:color="auto"/>
            </w:tcBorders>
          </w:tcPr>
          <w:p w14:paraId="55C36247" w14:textId="77777777" w:rsidR="000E229B" w:rsidRDefault="000E229B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AFC" w14:paraId="271C302F" w14:textId="77777777" w:rsidTr="0083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304E5E12" w14:textId="77777777" w:rsidR="006B13F4" w:rsidRDefault="00D41AFC" w:rsidP="00D41AFC">
            <w:pPr>
              <w:rPr>
                <w:b w:val="0"/>
                <w:bCs w:val="0"/>
              </w:rPr>
            </w:pPr>
            <w:proofErr w:type="spellStart"/>
            <w:r>
              <w:t>LinkBox</w:t>
            </w:r>
            <w:proofErr w:type="spellEnd"/>
            <w:r>
              <w:t xml:space="preserve"> </w:t>
            </w:r>
            <w:r w:rsidR="009020D0">
              <w:t xml:space="preserve">based (if possible, separate between </w:t>
            </w:r>
            <w:proofErr w:type="spellStart"/>
            <w:r w:rsidR="009020D0">
              <w:t>LinkBox</w:t>
            </w:r>
            <w:proofErr w:type="spellEnd"/>
            <w:r w:rsidR="009020D0">
              <w:t xml:space="preserve"> Plus and </w:t>
            </w:r>
            <w:proofErr w:type="spellStart"/>
            <w:r w:rsidR="009020D0">
              <w:t>LinkBox</w:t>
            </w:r>
            <w:proofErr w:type="spellEnd"/>
            <w:r w:rsidR="009020D0">
              <w:t>)</w:t>
            </w:r>
          </w:p>
          <w:p w14:paraId="380B4022" w14:textId="42CD6C59" w:rsidR="00D41AFC" w:rsidRDefault="006B13F4" w:rsidP="00D41AFC">
            <w:r>
              <w:rPr>
                <w:b w:val="0"/>
                <w:bCs w:val="0"/>
              </w:rPr>
              <w:t>Product includes</w:t>
            </w:r>
            <w:r w:rsidR="001B0967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 xml:space="preserve"> SimJunior, Resusci Anne Simulator, </w:t>
            </w:r>
            <w:proofErr w:type="spellStart"/>
            <w:r>
              <w:rPr>
                <w:b w:val="0"/>
                <w:bCs w:val="0"/>
              </w:rPr>
              <w:t>Resusci</w:t>
            </w:r>
            <w:proofErr w:type="spellEnd"/>
            <w:r>
              <w:rPr>
                <w:b w:val="0"/>
                <w:bCs w:val="0"/>
              </w:rPr>
              <w:t xml:space="preserve"> Anne Advanced </w:t>
            </w:r>
            <w:proofErr w:type="spellStart"/>
            <w:r>
              <w:rPr>
                <w:b w:val="0"/>
                <w:bCs w:val="0"/>
              </w:rPr>
              <w:t>SkillTrainer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MegaCode</w:t>
            </w:r>
            <w:proofErr w:type="spellEnd"/>
            <w:r>
              <w:rPr>
                <w:b w:val="0"/>
                <w:bCs w:val="0"/>
              </w:rPr>
              <w:t xml:space="preserve"> Kelly, </w:t>
            </w:r>
            <w:proofErr w:type="spellStart"/>
            <w:r>
              <w:rPr>
                <w:b w:val="0"/>
                <w:bCs w:val="0"/>
              </w:rPr>
              <w:t>MegaCode</w:t>
            </w:r>
            <w:proofErr w:type="spellEnd"/>
            <w:r>
              <w:rPr>
                <w:b w:val="0"/>
                <w:bCs w:val="0"/>
              </w:rPr>
              <w:t xml:space="preserve"> Kid, </w:t>
            </w:r>
            <w:r w:rsidR="0003328D">
              <w:rPr>
                <w:b w:val="0"/>
                <w:bCs w:val="0"/>
              </w:rPr>
              <w:t xml:space="preserve">Nursing Anne, Nursing Kelly, Nursing Kid, </w:t>
            </w:r>
            <w:r w:rsidR="007262F6">
              <w:rPr>
                <w:b w:val="0"/>
                <w:bCs w:val="0"/>
              </w:rPr>
              <w:t xml:space="preserve">Nursing Baby, </w:t>
            </w:r>
            <w:r w:rsidR="009B788A">
              <w:rPr>
                <w:b w:val="0"/>
                <w:bCs w:val="0"/>
              </w:rPr>
              <w:t>SimNewB classic</w:t>
            </w:r>
            <w:r w:rsidR="001B0967">
              <w:rPr>
                <w:b w:val="0"/>
                <w:bCs w:val="0"/>
              </w:rPr>
              <w:t xml:space="preserve">, </w:t>
            </w:r>
            <w:proofErr w:type="gramStart"/>
            <w:r w:rsidR="001B0967">
              <w:rPr>
                <w:b w:val="0"/>
                <w:bCs w:val="0"/>
              </w:rPr>
              <w:t>SimMom</w:t>
            </w:r>
            <w:r w:rsidR="009A35C7">
              <w:rPr>
                <w:b w:val="0"/>
                <w:bCs w:val="0"/>
              </w:rPr>
              <w:t>(</w:t>
            </w:r>
            <w:proofErr w:type="gramEnd"/>
            <w:r w:rsidR="009A35C7">
              <w:rPr>
                <w:b w:val="0"/>
                <w:bCs w:val="0"/>
              </w:rPr>
              <w:t>v1</w:t>
            </w:r>
            <w:r w:rsidR="00CD35EA">
              <w:rPr>
                <w:b w:val="0"/>
                <w:bCs w:val="0"/>
              </w:rPr>
              <w:t>, v2)</w:t>
            </w:r>
            <w:r w:rsidR="00B53F96"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7221F1DA" w14:textId="77777777" w:rsidR="00D41AFC" w:rsidRDefault="00D16391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Linkbox:</w:t>
            </w:r>
          </w:p>
          <w:p w14:paraId="3C3577FA" w14:textId="77777777" w:rsidR="00D16391" w:rsidRDefault="00D16391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8218F" w14:textId="4D9E181C" w:rsidR="00D16391" w:rsidRDefault="00D16391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Linkbox PLUS:</w:t>
            </w:r>
          </w:p>
        </w:tc>
      </w:tr>
      <w:tr w:rsidR="00B53F96" w14:paraId="03E03331" w14:textId="77777777" w:rsidTr="0083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7F6694DD" w14:textId="1D055A2F" w:rsidR="00B53F96" w:rsidRDefault="001100A7" w:rsidP="00D41AFC">
            <w:r>
              <w:t>SimPads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070DE501" w14:textId="712AFD28" w:rsidR="00B53F96" w:rsidRDefault="00CB2B11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SimPad:</w:t>
            </w:r>
          </w:p>
          <w:p w14:paraId="193EE5F0" w14:textId="1D07EC26" w:rsidR="00CB2B11" w:rsidRDefault="00CB2B11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FB3DFA" w14:textId="1E39B386" w:rsidR="00CB2B11" w:rsidRDefault="00CB2B11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SimPad PLUS:</w:t>
            </w:r>
          </w:p>
          <w:p w14:paraId="1D69EE1B" w14:textId="60611274" w:rsidR="00AC3E8A" w:rsidRDefault="00AC3E8A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0A7" w14:paraId="1BF977DA" w14:textId="77777777" w:rsidTr="0083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3C7670D6" w14:textId="6963A5CD" w:rsidR="001100A7" w:rsidRDefault="001100A7" w:rsidP="00D41AFC">
            <w:r>
              <w:t>LLEAP PCs</w:t>
            </w:r>
            <w:r w:rsidR="0067706F">
              <w:t xml:space="preserve"> and their c</w:t>
            </w:r>
            <w:r w:rsidR="00633072">
              <w:t>urrent operating system</w:t>
            </w:r>
            <w:r w:rsidR="0067706F">
              <w:t>(s):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7DF38CAE" w14:textId="14D49AC0" w:rsidR="001100A7" w:rsidRDefault="00541F0F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Quantity of </w:t>
            </w:r>
            <w:r w:rsidR="00B6636E">
              <w:t>PC</w:t>
            </w:r>
            <w:r>
              <w:t>s</w:t>
            </w:r>
            <w:r w:rsidR="00B6636E">
              <w:t>:</w:t>
            </w:r>
          </w:p>
          <w:p w14:paraId="20A7CB27" w14:textId="60294971" w:rsidR="00B6636E" w:rsidRDefault="00B6636E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F36FAF" w14:textId="2972BB07" w:rsidR="00B6636E" w:rsidRDefault="00B6636E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Operating systems used:</w:t>
            </w:r>
          </w:p>
          <w:p w14:paraId="317DB790" w14:textId="3EF7D5BF" w:rsidR="00B6636E" w:rsidRDefault="00B6636E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CFD056" w14:textId="77777777" w:rsidR="00B6636E" w:rsidRDefault="00B6636E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38747" w14:textId="3B170A51" w:rsidR="00AC3E8A" w:rsidRDefault="00AC3E8A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0A7" w14:paraId="76D0B57A" w14:textId="77777777" w:rsidTr="0083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68941F5A" w14:textId="7E15C843" w:rsidR="001100A7" w:rsidRDefault="001100A7" w:rsidP="00D41AFC">
            <w:r>
              <w:t>Patient monitor</w:t>
            </w:r>
            <w:r w:rsidR="0067706F">
              <w:t xml:space="preserve"> PCs and their current operating system(s):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50C47862" w14:textId="77777777" w:rsidR="00C868AE" w:rsidRDefault="00C868AE" w:rsidP="00C8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 of PCs:</w:t>
            </w:r>
          </w:p>
          <w:p w14:paraId="1C4B2F01" w14:textId="77777777" w:rsidR="00C868AE" w:rsidRDefault="00C868AE" w:rsidP="00C8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570651" w14:textId="77777777" w:rsidR="00C868AE" w:rsidRDefault="00C868AE" w:rsidP="00C8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Operating systems used:</w:t>
            </w:r>
          </w:p>
          <w:p w14:paraId="249A19CF" w14:textId="77777777" w:rsidR="00C868AE" w:rsidRDefault="00C868AE" w:rsidP="00C8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373887" w14:textId="77777777" w:rsidR="001100A7" w:rsidRDefault="001100A7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3A800" w14:textId="0368E574" w:rsidR="00AC3E8A" w:rsidRDefault="00AC3E8A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967" w14:paraId="512E4564" w14:textId="77777777" w:rsidTr="0083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0B7D899F" w14:textId="01A5D15E" w:rsidR="001B0967" w:rsidRDefault="001B0967" w:rsidP="00D41AFC">
            <w:proofErr w:type="spellStart"/>
            <w:r>
              <w:t>SimStart</w:t>
            </w:r>
            <w:proofErr w:type="spellEnd"/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5489E17C" w14:textId="77777777" w:rsidR="001B0967" w:rsidRDefault="001B0967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1560C5" w14:textId="63808562" w:rsidR="00AC3E8A" w:rsidRDefault="00AC3E8A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371" w14:paraId="727B1E57" w14:textId="77777777" w:rsidTr="0083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72308ACF" w14:textId="7DB884F3" w:rsidR="00003371" w:rsidRDefault="00003371" w:rsidP="00D41AFC">
            <w:r>
              <w:t>SimView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9805E52" w14:textId="77777777" w:rsidR="00003371" w:rsidRDefault="00003371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4A0A54" w14:textId="489C2691" w:rsidR="00AC3E8A" w:rsidRDefault="00AC3E8A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371" w14:paraId="10E4E855" w14:textId="77777777" w:rsidTr="0083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0D8AECB1" w14:textId="255AEBDE" w:rsidR="00003371" w:rsidRDefault="00003371" w:rsidP="00D41AFC">
            <w:r>
              <w:t>SimCapture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97230A4" w14:textId="77777777" w:rsidR="00003371" w:rsidRDefault="00003371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A6F3D5" w14:textId="3CAF3ADE" w:rsidR="00AC3E8A" w:rsidRDefault="00AC3E8A" w:rsidP="00D41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558" w14:paraId="3F15BC29" w14:textId="77777777" w:rsidTr="0083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right w:val="single" w:sz="4" w:space="0" w:color="auto"/>
            </w:tcBorders>
          </w:tcPr>
          <w:p w14:paraId="227758BE" w14:textId="77777777" w:rsidR="00861A8E" w:rsidRDefault="00F37B19" w:rsidP="00D41AFC">
            <w:pPr>
              <w:rPr>
                <w:b w:val="0"/>
                <w:bCs w:val="0"/>
              </w:rPr>
            </w:pPr>
            <w:r>
              <w:t>Cameras</w:t>
            </w:r>
          </w:p>
          <w:p w14:paraId="5F173E67" w14:textId="46DCDF82" w:rsidR="00C868AE" w:rsidRPr="00AA5F94" w:rsidRDefault="00C868AE" w:rsidP="00D41AFC">
            <w:pPr>
              <w:rPr>
                <w:b w:val="0"/>
                <w:bCs w:val="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19C1E909" w14:textId="77777777" w:rsidR="00806558" w:rsidRDefault="00806558" w:rsidP="00D41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BC4747" w14:textId="77777777" w:rsidR="00E615C6" w:rsidRDefault="00E615C6" w:rsidP="00E615C6">
      <w:pPr>
        <w:pStyle w:val="Heading2"/>
        <w:numPr>
          <w:ilvl w:val="0"/>
          <w:numId w:val="0"/>
        </w:numPr>
      </w:pPr>
    </w:p>
    <w:p w14:paraId="44AC5297" w14:textId="2A474F5C" w:rsidR="00871FC7" w:rsidRDefault="006C03AB" w:rsidP="00086269">
      <w:pPr>
        <w:pStyle w:val="Heading2"/>
      </w:pPr>
      <w:r>
        <w:t>LLEAP</w:t>
      </w:r>
    </w:p>
    <w:p w14:paraId="50C8BF77" w14:textId="7A1739D5" w:rsidR="006C03AB" w:rsidRDefault="006C03AB" w:rsidP="006C03AB">
      <w:r>
        <w:t xml:space="preserve">Are </w:t>
      </w:r>
      <w:proofErr w:type="gramStart"/>
      <w:r>
        <w:t>ALL of</w:t>
      </w:r>
      <w:proofErr w:type="gramEnd"/>
      <w:r>
        <w:t xml:space="preserve"> your simulation PCs (instructor</w:t>
      </w:r>
      <w:r w:rsidR="0043458A">
        <w:t xml:space="preserve"> and</w:t>
      </w:r>
      <w:r>
        <w:t xml:space="preserve"> patient monitor computers)</w:t>
      </w:r>
      <w:r w:rsidR="009715B4">
        <w:t xml:space="preserve"> running LLEAP?</w:t>
      </w:r>
    </w:p>
    <w:p w14:paraId="158190B5" w14:textId="269932D1" w:rsidR="009715B4" w:rsidRDefault="009715B4" w:rsidP="006C03A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21"/>
        <w:gridCol w:w="8434"/>
      </w:tblGrid>
      <w:tr w:rsidR="009715B4" w14:paraId="456CA7F1" w14:textId="77777777" w:rsidTr="00833BD9">
        <w:tc>
          <w:tcPr>
            <w:tcW w:w="921" w:type="dxa"/>
          </w:tcPr>
          <w:p w14:paraId="786DC7FA" w14:textId="77777777" w:rsidR="009715B4" w:rsidRDefault="00D535A6" w:rsidP="006C03AB">
            <w:r>
              <w:t>Yes</w:t>
            </w:r>
            <w:r w:rsidR="00452770">
              <w:t>/No:</w:t>
            </w:r>
          </w:p>
          <w:p w14:paraId="093DFF24" w14:textId="77777777" w:rsidR="00452770" w:rsidRDefault="00452770" w:rsidP="006C03AB"/>
          <w:p w14:paraId="26E73EF1" w14:textId="269DA7E0" w:rsidR="00452770" w:rsidRDefault="00452770" w:rsidP="006C03AB"/>
        </w:tc>
        <w:tc>
          <w:tcPr>
            <w:tcW w:w="8434" w:type="dxa"/>
          </w:tcPr>
          <w:p w14:paraId="10667394" w14:textId="29F87E42" w:rsidR="009715B4" w:rsidRDefault="00452770" w:rsidP="006C03AB">
            <w:r>
              <w:t>Comments:</w:t>
            </w:r>
          </w:p>
        </w:tc>
      </w:tr>
    </w:tbl>
    <w:p w14:paraId="36532DEE" w14:textId="03F26BAE" w:rsidR="009715B4" w:rsidRDefault="009715B4" w:rsidP="006C03AB"/>
    <w:p w14:paraId="548F1D58" w14:textId="77777777" w:rsidR="003F3CA8" w:rsidRDefault="003F3CA8" w:rsidP="006C03AB"/>
    <w:p w14:paraId="684D1C57" w14:textId="2F271B50" w:rsidR="009A5F17" w:rsidRDefault="009A5F17" w:rsidP="009A5F17">
      <w:pPr>
        <w:pStyle w:val="Heading2"/>
      </w:pPr>
      <w:r>
        <w:lastRenderedPageBreak/>
        <w:t>3</w:t>
      </w:r>
      <w:r w:rsidRPr="009A5F17">
        <w:rPr>
          <w:vertAlign w:val="superscript"/>
        </w:rPr>
        <w:t>rd</w:t>
      </w:r>
      <w:r>
        <w:t xml:space="preserve"> Party Vendors</w:t>
      </w:r>
    </w:p>
    <w:p w14:paraId="22207083" w14:textId="266A96A3" w:rsidR="00071C38" w:rsidRDefault="00071C38" w:rsidP="009A5F17">
      <w:r>
        <w:t>Is there a 3</w:t>
      </w:r>
      <w:r w:rsidRPr="00071C38">
        <w:rPr>
          <w:vertAlign w:val="superscript"/>
        </w:rPr>
        <w:t>rd</w:t>
      </w:r>
      <w:r>
        <w:t xml:space="preserve"> party vendor that we need to coordinate with during this transition (</w:t>
      </w:r>
      <w:r w:rsidR="002E4967">
        <w:t>Audio/Video or otherwise)?</w:t>
      </w:r>
    </w:p>
    <w:p w14:paraId="6221B2B2" w14:textId="41D13B71" w:rsidR="002E4967" w:rsidRDefault="002E4967" w:rsidP="009A5F1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21"/>
        <w:gridCol w:w="8434"/>
      </w:tblGrid>
      <w:tr w:rsidR="009B4EEA" w14:paraId="13C7684B" w14:textId="293820EB" w:rsidTr="00833BD9">
        <w:tc>
          <w:tcPr>
            <w:tcW w:w="921" w:type="dxa"/>
          </w:tcPr>
          <w:p w14:paraId="37A77C3D" w14:textId="33EFF64D" w:rsidR="009B4EEA" w:rsidRDefault="009B4EEA" w:rsidP="00954717">
            <w:r>
              <w:t>Yes/No:</w:t>
            </w:r>
          </w:p>
        </w:tc>
        <w:tc>
          <w:tcPr>
            <w:tcW w:w="8434" w:type="dxa"/>
          </w:tcPr>
          <w:p w14:paraId="58F94119" w14:textId="77777777" w:rsidR="009B4EEA" w:rsidRDefault="009B4EEA" w:rsidP="00954717">
            <w:r>
              <w:t>Details:</w:t>
            </w:r>
          </w:p>
          <w:p w14:paraId="4797E379" w14:textId="77777777" w:rsidR="009B4EEA" w:rsidRDefault="009B4EEA" w:rsidP="00954717"/>
          <w:p w14:paraId="6953AC1D" w14:textId="4436E846" w:rsidR="009B4EEA" w:rsidRDefault="009B4EEA" w:rsidP="00954717"/>
        </w:tc>
      </w:tr>
    </w:tbl>
    <w:p w14:paraId="38F79B69" w14:textId="68BFB0BC" w:rsidR="00CC327E" w:rsidRPr="009A5F17" w:rsidRDefault="00CC327E" w:rsidP="009A5F17"/>
    <w:p w14:paraId="0B7923CC" w14:textId="248D32CA" w:rsidR="00871FC7" w:rsidRDefault="00871FC7" w:rsidP="00871FC7">
      <w:pPr>
        <w:pStyle w:val="Heading2"/>
      </w:pPr>
      <w:r>
        <w:t>Floorplan of where/how equipment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71BC" w14:paraId="76485D6C" w14:textId="77777777" w:rsidTr="003B158A">
        <w:trPr>
          <w:trHeight w:val="9665"/>
        </w:trPr>
        <w:tc>
          <w:tcPr>
            <w:tcW w:w="9350" w:type="dxa"/>
          </w:tcPr>
          <w:p w14:paraId="7884CE7F" w14:textId="77777777" w:rsidR="001371BC" w:rsidRDefault="001371BC" w:rsidP="001371BC"/>
          <w:p w14:paraId="15682002" w14:textId="77777777" w:rsidR="001371BC" w:rsidRDefault="001371BC" w:rsidP="001371BC"/>
          <w:p w14:paraId="6C28D14F" w14:textId="77777777" w:rsidR="001371BC" w:rsidRDefault="001371BC" w:rsidP="001371BC"/>
          <w:p w14:paraId="1E443E42" w14:textId="77777777" w:rsidR="001371BC" w:rsidRDefault="001371BC" w:rsidP="001371BC"/>
          <w:p w14:paraId="37D211E1" w14:textId="77777777" w:rsidR="001371BC" w:rsidRDefault="001371BC" w:rsidP="001371BC"/>
          <w:p w14:paraId="7A2D722E" w14:textId="77777777" w:rsidR="001371BC" w:rsidRDefault="001371BC" w:rsidP="001371BC"/>
          <w:p w14:paraId="6F002E68" w14:textId="77777777" w:rsidR="001371BC" w:rsidRDefault="001371BC" w:rsidP="001371BC"/>
          <w:p w14:paraId="4B5D106F" w14:textId="77777777" w:rsidR="001371BC" w:rsidRDefault="001371BC" w:rsidP="001371BC"/>
          <w:p w14:paraId="24244F2D" w14:textId="77777777" w:rsidR="001371BC" w:rsidRDefault="001371BC" w:rsidP="001371BC"/>
          <w:p w14:paraId="7683A58B" w14:textId="77777777" w:rsidR="001371BC" w:rsidRDefault="001371BC" w:rsidP="001371BC"/>
          <w:p w14:paraId="51C45C0E" w14:textId="77777777" w:rsidR="001371BC" w:rsidRDefault="001371BC" w:rsidP="001371BC"/>
          <w:p w14:paraId="76719DF7" w14:textId="77777777" w:rsidR="001371BC" w:rsidRDefault="001371BC" w:rsidP="001371BC"/>
          <w:p w14:paraId="6ADCCABA" w14:textId="77777777" w:rsidR="001371BC" w:rsidRDefault="001371BC" w:rsidP="001371BC"/>
          <w:p w14:paraId="24670B0C" w14:textId="77777777" w:rsidR="001371BC" w:rsidRDefault="001371BC" w:rsidP="001371BC"/>
          <w:p w14:paraId="754E7285" w14:textId="77777777" w:rsidR="001371BC" w:rsidRDefault="001371BC" w:rsidP="001371BC"/>
          <w:p w14:paraId="6C0759D1" w14:textId="77777777" w:rsidR="001371BC" w:rsidRDefault="001371BC" w:rsidP="001371BC"/>
          <w:p w14:paraId="325E9F7F" w14:textId="77777777" w:rsidR="001371BC" w:rsidRDefault="001371BC" w:rsidP="001371BC"/>
          <w:p w14:paraId="355190BE" w14:textId="77777777" w:rsidR="001371BC" w:rsidRDefault="001371BC" w:rsidP="001371BC"/>
          <w:p w14:paraId="1C35F24F" w14:textId="77777777" w:rsidR="001371BC" w:rsidRDefault="001371BC" w:rsidP="001371BC"/>
          <w:p w14:paraId="226452A8" w14:textId="77777777" w:rsidR="001371BC" w:rsidRDefault="001371BC" w:rsidP="001371BC"/>
          <w:p w14:paraId="58037CCB" w14:textId="77777777" w:rsidR="001371BC" w:rsidRDefault="001371BC" w:rsidP="001371BC"/>
          <w:p w14:paraId="171CBC45" w14:textId="77777777" w:rsidR="001371BC" w:rsidRDefault="001371BC" w:rsidP="001371BC"/>
          <w:p w14:paraId="01997EAB" w14:textId="77777777" w:rsidR="001371BC" w:rsidRDefault="001371BC" w:rsidP="001371BC"/>
          <w:p w14:paraId="3CFA5F1E" w14:textId="77777777" w:rsidR="001371BC" w:rsidRDefault="001371BC" w:rsidP="001371BC"/>
          <w:p w14:paraId="1F099EA4" w14:textId="77777777" w:rsidR="001371BC" w:rsidRDefault="001371BC" w:rsidP="001371BC"/>
          <w:p w14:paraId="5EF70E79" w14:textId="77777777" w:rsidR="001371BC" w:rsidRDefault="001371BC" w:rsidP="001371BC"/>
          <w:p w14:paraId="7A31A069" w14:textId="77777777" w:rsidR="001371BC" w:rsidRDefault="001371BC" w:rsidP="001371BC"/>
          <w:p w14:paraId="2B75207F" w14:textId="77777777" w:rsidR="001371BC" w:rsidRDefault="001371BC" w:rsidP="001371BC"/>
          <w:p w14:paraId="25C967C4" w14:textId="77777777" w:rsidR="001371BC" w:rsidRDefault="001371BC" w:rsidP="001371BC"/>
          <w:p w14:paraId="6FE60FBF" w14:textId="77777777" w:rsidR="001371BC" w:rsidRDefault="001371BC" w:rsidP="001371BC"/>
          <w:p w14:paraId="0C549F66" w14:textId="77777777" w:rsidR="001371BC" w:rsidRDefault="001371BC" w:rsidP="001371BC"/>
          <w:p w14:paraId="6245D012" w14:textId="77777777" w:rsidR="001371BC" w:rsidRDefault="001371BC" w:rsidP="001371BC"/>
          <w:p w14:paraId="253F4081" w14:textId="77777777" w:rsidR="001371BC" w:rsidRDefault="001371BC" w:rsidP="001371BC"/>
          <w:p w14:paraId="68519DB7" w14:textId="77777777" w:rsidR="001371BC" w:rsidRDefault="001371BC" w:rsidP="001371BC"/>
          <w:p w14:paraId="413B1605" w14:textId="77777777" w:rsidR="001371BC" w:rsidRDefault="001371BC" w:rsidP="001371BC"/>
          <w:p w14:paraId="32A00E87" w14:textId="77777777" w:rsidR="001371BC" w:rsidRDefault="001371BC" w:rsidP="001371BC"/>
          <w:p w14:paraId="370D013D" w14:textId="77777777" w:rsidR="001371BC" w:rsidRDefault="001371BC" w:rsidP="001371BC"/>
          <w:p w14:paraId="34532F3F" w14:textId="4701826B" w:rsidR="001371BC" w:rsidRDefault="001371BC" w:rsidP="001371BC"/>
        </w:tc>
      </w:tr>
    </w:tbl>
    <w:p w14:paraId="16C0BA29" w14:textId="40FA73E5" w:rsidR="00A2070A" w:rsidRDefault="007F7087" w:rsidP="001371BC">
      <w:pPr>
        <w:pStyle w:val="Heading2"/>
      </w:pPr>
      <w:r>
        <w:lastRenderedPageBreak/>
        <w:t>Network</w:t>
      </w:r>
    </w:p>
    <w:p w14:paraId="633CF926" w14:textId="7A1DF00D" w:rsidR="007F7087" w:rsidRDefault="006B487E" w:rsidP="007F7087">
      <w:r>
        <w:t>Do you anticipate</w:t>
      </w:r>
      <w:r w:rsidR="00BB2B5D">
        <w:t xml:space="preserve"> the solution</w:t>
      </w:r>
      <w:r>
        <w:t xml:space="preserve"> to</w:t>
      </w:r>
      <w:r w:rsidR="00BB2B5D">
        <w:t xml:space="preserve"> be a </w:t>
      </w:r>
      <w:r w:rsidR="00443A8F">
        <w:t xml:space="preserve">new </w:t>
      </w:r>
      <w:r w:rsidR="00E74E16">
        <w:t xml:space="preserve">standalone </w:t>
      </w:r>
      <w:r w:rsidR="00944639">
        <w:t>network</w:t>
      </w:r>
      <w:r>
        <w:t xml:space="preserve">, a VLAN </w:t>
      </w:r>
      <w:r w:rsidR="00443A8F">
        <w:t xml:space="preserve">using existing network infrastructure, or </w:t>
      </w:r>
      <w:r w:rsidR="00471767">
        <w:t>fully integrating into an existing network?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BE9" w14:paraId="4D55894D" w14:textId="77777777" w:rsidTr="004D3BE9">
        <w:tc>
          <w:tcPr>
            <w:tcW w:w="9350" w:type="dxa"/>
          </w:tcPr>
          <w:p w14:paraId="48725EEE" w14:textId="77777777" w:rsidR="004D3BE9" w:rsidRDefault="00986384" w:rsidP="007F7087">
            <w:r>
              <w:t>Details:</w:t>
            </w:r>
          </w:p>
          <w:p w14:paraId="7DB77989" w14:textId="77777777" w:rsidR="00986384" w:rsidRDefault="00986384" w:rsidP="007F7087"/>
          <w:p w14:paraId="5E1B4D3E" w14:textId="77777777" w:rsidR="00986384" w:rsidRDefault="00986384" w:rsidP="007F7087"/>
          <w:p w14:paraId="397E84B2" w14:textId="77777777" w:rsidR="00986384" w:rsidRDefault="00986384" w:rsidP="007F7087"/>
          <w:p w14:paraId="5AED9DC8" w14:textId="77777777" w:rsidR="00986384" w:rsidRDefault="00986384" w:rsidP="007F7087"/>
          <w:p w14:paraId="48E62DB9" w14:textId="77777777" w:rsidR="00986384" w:rsidRDefault="00986384" w:rsidP="007F7087"/>
          <w:p w14:paraId="3DF7D560" w14:textId="77777777" w:rsidR="00986384" w:rsidRDefault="00986384" w:rsidP="007F7087"/>
          <w:p w14:paraId="0A7E7F23" w14:textId="77777777" w:rsidR="00986384" w:rsidRDefault="00986384" w:rsidP="007F7087"/>
          <w:p w14:paraId="7E7CB4BE" w14:textId="77777777" w:rsidR="00986384" w:rsidRDefault="00986384" w:rsidP="007F7087"/>
          <w:p w14:paraId="2099F4EA" w14:textId="31E021C8" w:rsidR="00986384" w:rsidRDefault="00986384" w:rsidP="007F7087"/>
        </w:tc>
      </w:tr>
    </w:tbl>
    <w:p w14:paraId="698F192F" w14:textId="77777777" w:rsidR="00471767" w:rsidRDefault="00471767" w:rsidP="007F7087"/>
    <w:p w14:paraId="4CD351FF" w14:textId="77777777" w:rsidR="00BB2B5D" w:rsidRPr="007F7087" w:rsidRDefault="00BB2B5D" w:rsidP="007F7087"/>
    <w:p w14:paraId="1C444009" w14:textId="626C5EA9" w:rsidR="001371BC" w:rsidRDefault="001D2D50" w:rsidP="001371BC">
      <w:pPr>
        <w:pStyle w:val="Heading2"/>
      </w:pPr>
      <w:r>
        <w:t>Use of Simulators</w:t>
      </w:r>
    </w:p>
    <w:p w14:paraId="1BF0597D" w14:textId="28C42544" w:rsidR="001371BC" w:rsidRDefault="001371BC" w:rsidP="001371BC">
      <w:r>
        <w:t xml:space="preserve">Please describe </w:t>
      </w:r>
      <w:r w:rsidR="00236E69">
        <w:t xml:space="preserve">any other information </w:t>
      </w:r>
      <w:r>
        <w:t xml:space="preserve">that may be relevant below (how equipment is used (in-situ), </w:t>
      </w:r>
      <w:r w:rsidR="008F3A7C">
        <w:t xml:space="preserve">other site requirements, </w:t>
      </w:r>
      <w:r w:rsidR="00236E69">
        <w:t>etc.</w:t>
      </w:r>
      <w:r w:rsidR="008F3A7C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A7C" w14:paraId="24F41BC7" w14:textId="77777777" w:rsidTr="008F3A7C">
        <w:tc>
          <w:tcPr>
            <w:tcW w:w="9350" w:type="dxa"/>
          </w:tcPr>
          <w:p w14:paraId="2BBED20D" w14:textId="77777777" w:rsidR="008F3A7C" w:rsidRDefault="008F3A7C" w:rsidP="001371BC"/>
          <w:p w14:paraId="04F2FA2D" w14:textId="77777777" w:rsidR="008F3A7C" w:rsidRDefault="008F3A7C" w:rsidP="001371BC"/>
          <w:p w14:paraId="1F57E775" w14:textId="77777777" w:rsidR="008F3A7C" w:rsidRDefault="008F3A7C" w:rsidP="001371BC"/>
          <w:p w14:paraId="4D0EF663" w14:textId="77777777" w:rsidR="008F3A7C" w:rsidRDefault="008F3A7C" w:rsidP="001371BC"/>
          <w:p w14:paraId="2A1DC0A4" w14:textId="77777777" w:rsidR="008F3A7C" w:rsidRDefault="008F3A7C" w:rsidP="001371BC"/>
          <w:p w14:paraId="4E3E70B2" w14:textId="77777777" w:rsidR="008F3A7C" w:rsidRDefault="008F3A7C" w:rsidP="001371BC"/>
          <w:p w14:paraId="71AD9B26" w14:textId="77777777" w:rsidR="008F3A7C" w:rsidRDefault="008F3A7C" w:rsidP="001371BC"/>
          <w:p w14:paraId="46C85514" w14:textId="77777777" w:rsidR="008F3A7C" w:rsidRDefault="008F3A7C" w:rsidP="001371BC"/>
          <w:p w14:paraId="319B3262" w14:textId="77777777" w:rsidR="008F3A7C" w:rsidRDefault="008F3A7C" w:rsidP="001371BC"/>
          <w:p w14:paraId="5E2D73C0" w14:textId="77777777" w:rsidR="008F3A7C" w:rsidRDefault="008F3A7C" w:rsidP="001371BC"/>
          <w:p w14:paraId="7352E1F2" w14:textId="77777777" w:rsidR="008F3A7C" w:rsidRDefault="008F3A7C" w:rsidP="001371BC"/>
          <w:p w14:paraId="6838C277" w14:textId="77777777" w:rsidR="008F3A7C" w:rsidRDefault="008F3A7C" w:rsidP="001371BC"/>
          <w:p w14:paraId="02C1C69D" w14:textId="77777777" w:rsidR="008F3A7C" w:rsidRDefault="008F3A7C" w:rsidP="001371BC"/>
          <w:p w14:paraId="494C7161" w14:textId="77777777" w:rsidR="008F3A7C" w:rsidRDefault="008F3A7C" w:rsidP="001371BC"/>
          <w:p w14:paraId="4FE743C8" w14:textId="77777777" w:rsidR="008F3A7C" w:rsidRDefault="008F3A7C" w:rsidP="001371BC"/>
          <w:p w14:paraId="4CEA2788" w14:textId="77777777" w:rsidR="008F3A7C" w:rsidRDefault="008F3A7C" w:rsidP="001371BC"/>
          <w:p w14:paraId="3E946752" w14:textId="77777777" w:rsidR="008F3A7C" w:rsidRDefault="008F3A7C" w:rsidP="001371BC"/>
          <w:p w14:paraId="396D4F25" w14:textId="77777777" w:rsidR="008F3A7C" w:rsidRDefault="008F3A7C" w:rsidP="001371BC"/>
          <w:p w14:paraId="65B3E1CB" w14:textId="77777777" w:rsidR="008F3A7C" w:rsidRDefault="008F3A7C" w:rsidP="001371BC"/>
          <w:p w14:paraId="6FD61F1B" w14:textId="77777777" w:rsidR="008F3A7C" w:rsidRDefault="008F3A7C" w:rsidP="001371BC"/>
          <w:p w14:paraId="7A6D15D6" w14:textId="77777777" w:rsidR="008F3A7C" w:rsidRDefault="008F3A7C" w:rsidP="001371BC"/>
          <w:p w14:paraId="7EC3D9A7" w14:textId="77777777" w:rsidR="008F3A7C" w:rsidRDefault="008F3A7C" w:rsidP="001371BC"/>
          <w:p w14:paraId="249A57CA" w14:textId="77777777" w:rsidR="008F3A7C" w:rsidRDefault="008F3A7C" w:rsidP="001371BC"/>
          <w:p w14:paraId="770B222A" w14:textId="77777777" w:rsidR="008F3A7C" w:rsidRDefault="008F3A7C" w:rsidP="001371BC"/>
          <w:p w14:paraId="58CA77B0" w14:textId="77777777" w:rsidR="008F3A7C" w:rsidRDefault="008F3A7C" w:rsidP="001371BC"/>
          <w:p w14:paraId="4898468D" w14:textId="77777777" w:rsidR="008F3A7C" w:rsidRDefault="008F3A7C" w:rsidP="001371BC"/>
          <w:p w14:paraId="015E97D9" w14:textId="08D284C4" w:rsidR="008F3A7C" w:rsidRDefault="008F3A7C" w:rsidP="001371BC"/>
        </w:tc>
      </w:tr>
    </w:tbl>
    <w:p w14:paraId="6F881B90" w14:textId="12401351" w:rsidR="008F3A7C" w:rsidRDefault="008F3A7C" w:rsidP="00236E69"/>
    <w:p w14:paraId="4F9540BF" w14:textId="77777777" w:rsidR="008D4AA1" w:rsidRDefault="008D4AA1" w:rsidP="008D4AA1">
      <w:pPr>
        <w:pStyle w:val="Heading2"/>
      </w:pPr>
      <w:r>
        <w:lastRenderedPageBreak/>
        <w:t>Support expectations</w:t>
      </w:r>
    </w:p>
    <w:p w14:paraId="2BE1AC44" w14:textId="77777777" w:rsidR="008D4AA1" w:rsidRDefault="008D4AA1" w:rsidP="008D4AA1">
      <w:r>
        <w:t>Customer IT will be responsible for establishing and maintaining the network, as well as resolving issues that are determined to be network related.</w:t>
      </w:r>
    </w:p>
    <w:p w14:paraId="0B9A6E1E" w14:textId="77777777" w:rsidR="008D4AA1" w:rsidRDefault="008D4AA1" w:rsidP="008D4AA1"/>
    <w:p w14:paraId="3F31D26F" w14:textId="2FCE8E12" w:rsidR="008D4AA1" w:rsidRDefault="008D4AA1" w:rsidP="008D4AA1">
      <w:r>
        <w:t xml:space="preserve">Laerdal will provide guidance regarding specific network requirements, and </w:t>
      </w:r>
      <w:r w:rsidR="007F0A7F">
        <w:t xml:space="preserve">provide technical support for </w:t>
      </w:r>
      <w:r>
        <w:t xml:space="preserve">the </w:t>
      </w:r>
      <w:r w:rsidR="007F0A7F">
        <w:t xml:space="preserve">Laerdal </w:t>
      </w:r>
      <w:r>
        <w:t>simulators</w:t>
      </w:r>
      <w:r w:rsidR="007F0A7F">
        <w:t>, Laerdal software, and any other Laerdal equipment.</w:t>
      </w:r>
    </w:p>
    <w:p w14:paraId="222D24C7" w14:textId="38E8B0C6" w:rsidR="00ED0318" w:rsidRDefault="00ED0318" w:rsidP="008D4AA1"/>
    <w:p w14:paraId="51D26489" w14:textId="069606D3" w:rsidR="00ED0318" w:rsidRDefault="00BC17AD" w:rsidP="00BC17AD">
      <w:pPr>
        <w:pStyle w:val="Heading2"/>
      </w:pPr>
      <w:r>
        <w:t>Migration</w:t>
      </w:r>
    </w:p>
    <w:p w14:paraId="449072F1" w14:textId="16D8B915" w:rsidR="00BC17AD" w:rsidRDefault="00BC17AD" w:rsidP="00BC17AD"/>
    <w:p w14:paraId="42C6C7F8" w14:textId="2A8F2B68" w:rsidR="00BC17AD" w:rsidRDefault="00BC17AD" w:rsidP="00BC17AD">
      <w:r>
        <w:t xml:space="preserve">Would you like to be quoted for a full-service migration?  A Laerdal Field Service Engineer will </w:t>
      </w:r>
      <w:r w:rsidR="000E6CB5">
        <w:t>come to your site, connect your devices to the new network, and test functionality.</w:t>
      </w:r>
    </w:p>
    <w:p w14:paraId="5EF25F57" w14:textId="77777777" w:rsidR="00BC17AD" w:rsidRDefault="00BC17AD" w:rsidP="00BC1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"/>
      </w:tblGrid>
      <w:tr w:rsidR="00BC17AD" w14:paraId="13D91AAD" w14:textId="77777777" w:rsidTr="00954717">
        <w:tc>
          <w:tcPr>
            <w:tcW w:w="535" w:type="dxa"/>
          </w:tcPr>
          <w:p w14:paraId="13407C2D" w14:textId="77777777" w:rsidR="00BC17AD" w:rsidRDefault="00BC17AD" w:rsidP="00954717">
            <w:r>
              <w:t>Yes</w:t>
            </w:r>
          </w:p>
        </w:tc>
        <w:tc>
          <w:tcPr>
            <w:tcW w:w="360" w:type="dxa"/>
          </w:tcPr>
          <w:p w14:paraId="2BE88F95" w14:textId="77777777" w:rsidR="00BC17AD" w:rsidRDefault="00BC17AD" w:rsidP="00954717"/>
        </w:tc>
      </w:tr>
      <w:tr w:rsidR="00BC17AD" w14:paraId="128A4F6A" w14:textId="77777777" w:rsidTr="00954717">
        <w:tc>
          <w:tcPr>
            <w:tcW w:w="535" w:type="dxa"/>
          </w:tcPr>
          <w:p w14:paraId="0AE126A2" w14:textId="77777777" w:rsidR="00BC17AD" w:rsidRDefault="00BC17AD" w:rsidP="00954717">
            <w:r>
              <w:t>No</w:t>
            </w:r>
          </w:p>
        </w:tc>
        <w:tc>
          <w:tcPr>
            <w:tcW w:w="360" w:type="dxa"/>
          </w:tcPr>
          <w:p w14:paraId="7A93C8C6" w14:textId="77777777" w:rsidR="00BC17AD" w:rsidRDefault="00BC17AD" w:rsidP="00954717"/>
        </w:tc>
      </w:tr>
    </w:tbl>
    <w:p w14:paraId="134114C7" w14:textId="0EDA3A8D" w:rsidR="00BC17AD" w:rsidRDefault="00BC17AD" w:rsidP="00BC17AD"/>
    <w:p w14:paraId="0AC513AA" w14:textId="435063BB" w:rsidR="002D1665" w:rsidRDefault="002D1665" w:rsidP="002D1665">
      <w:pPr>
        <w:pStyle w:val="Heading2"/>
      </w:pPr>
      <w:r>
        <w:t>Ti</w:t>
      </w:r>
      <w:r w:rsidR="009F6EA4">
        <w:t>meline</w:t>
      </w:r>
    </w:p>
    <w:p w14:paraId="7E0EC3E3" w14:textId="77777777" w:rsidR="009F6EA4" w:rsidRPr="009F6EA4" w:rsidRDefault="009F6EA4" w:rsidP="009F6EA4"/>
    <w:p w14:paraId="45901C2D" w14:textId="2F9F922C" w:rsidR="002D1665" w:rsidRDefault="009F6EA4" w:rsidP="002D1665">
      <w:r>
        <w:t>When do you expect the network to be complete</w:t>
      </w:r>
      <w:r w:rsidR="00FB2776">
        <w:t>d?</w:t>
      </w:r>
    </w:p>
    <w:p w14:paraId="4495C5C3" w14:textId="77777777" w:rsidR="002D1665" w:rsidRDefault="002D1665" w:rsidP="002D166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7200"/>
      </w:tblGrid>
      <w:tr w:rsidR="002D1665" w14:paraId="5119527A" w14:textId="77777777" w:rsidTr="009F6EA4">
        <w:tc>
          <w:tcPr>
            <w:tcW w:w="2155" w:type="dxa"/>
          </w:tcPr>
          <w:p w14:paraId="40D09465" w14:textId="7AD2C1C1" w:rsidR="002D1665" w:rsidRDefault="009F6EA4" w:rsidP="001665A6">
            <w:r>
              <w:t>Date</w:t>
            </w:r>
            <w:r w:rsidR="002D1665">
              <w:t>:</w:t>
            </w:r>
          </w:p>
          <w:p w14:paraId="1CD9B645" w14:textId="77777777" w:rsidR="002D1665" w:rsidRDefault="002D1665" w:rsidP="001665A6"/>
          <w:p w14:paraId="673224CB" w14:textId="77777777" w:rsidR="002D1665" w:rsidRDefault="002D1665" w:rsidP="001665A6"/>
        </w:tc>
        <w:tc>
          <w:tcPr>
            <w:tcW w:w="7200" w:type="dxa"/>
          </w:tcPr>
          <w:p w14:paraId="09BA74A3" w14:textId="77777777" w:rsidR="002D1665" w:rsidRDefault="002D1665" w:rsidP="001665A6">
            <w:r>
              <w:t>Comments:</w:t>
            </w:r>
          </w:p>
        </w:tc>
      </w:tr>
    </w:tbl>
    <w:p w14:paraId="6504F8AE" w14:textId="77777777" w:rsidR="002D1665" w:rsidRPr="00BC17AD" w:rsidRDefault="002D1665" w:rsidP="00BC17AD"/>
    <w:sectPr w:rsidR="002D1665" w:rsidRPr="00BC17AD" w:rsidSect="00541C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72C7" w14:textId="77777777" w:rsidR="00E61C2B" w:rsidRDefault="00E61C2B" w:rsidP="00A3589E">
      <w:r>
        <w:separator/>
      </w:r>
    </w:p>
  </w:endnote>
  <w:endnote w:type="continuationSeparator" w:id="0">
    <w:p w14:paraId="5FA75C2E" w14:textId="77777777" w:rsidR="00E61C2B" w:rsidRDefault="00E61C2B" w:rsidP="00A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491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239D6" w14:textId="56BD10DD" w:rsidR="00EA5BE8" w:rsidRDefault="00EA5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FAE4B" w14:textId="77777777" w:rsidR="00EA5BE8" w:rsidRDefault="00EA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A0EB" w14:textId="77777777" w:rsidR="00E61C2B" w:rsidRDefault="00E61C2B" w:rsidP="00A3589E">
      <w:r>
        <w:separator/>
      </w:r>
    </w:p>
  </w:footnote>
  <w:footnote w:type="continuationSeparator" w:id="0">
    <w:p w14:paraId="218C9858" w14:textId="77777777" w:rsidR="00E61C2B" w:rsidRDefault="00E61C2B" w:rsidP="00A3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63972"/>
    <w:multiLevelType w:val="multilevel"/>
    <w:tmpl w:val="CA524A9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AF6E8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F053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042A18"/>
    <w:multiLevelType w:val="hybridMultilevel"/>
    <w:tmpl w:val="CC44D240"/>
    <w:lvl w:ilvl="0" w:tplc="65ACF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6"/>
  </w:num>
  <w:num w:numId="24">
    <w:abstractNumId w:val="25"/>
  </w:num>
  <w:num w:numId="25">
    <w:abstractNumId w:val="1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C0"/>
    <w:rsid w:val="00003371"/>
    <w:rsid w:val="0003328D"/>
    <w:rsid w:val="00035A5D"/>
    <w:rsid w:val="00045666"/>
    <w:rsid w:val="00071C38"/>
    <w:rsid w:val="0008105D"/>
    <w:rsid w:val="00082440"/>
    <w:rsid w:val="00086269"/>
    <w:rsid w:val="00092CF0"/>
    <w:rsid w:val="00096DA7"/>
    <w:rsid w:val="000C74AC"/>
    <w:rsid w:val="000E229B"/>
    <w:rsid w:val="000E6CB5"/>
    <w:rsid w:val="000F4FC8"/>
    <w:rsid w:val="00100933"/>
    <w:rsid w:val="00104EEB"/>
    <w:rsid w:val="001100A7"/>
    <w:rsid w:val="00131CF4"/>
    <w:rsid w:val="001371BC"/>
    <w:rsid w:val="0014019F"/>
    <w:rsid w:val="0014368F"/>
    <w:rsid w:val="00195929"/>
    <w:rsid w:val="00197824"/>
    <w:rsid w:val="001A3CAA"/>
    <w:rsid w:val="001B0967"/>
    <w:rsid w:val="001D2D50"/>
    <w:rsid w:val="001E4058"/>
    <w:rsid w:val="001E66D6"/>
    <w:rsid w:val="001E7A81"/>
    <w:rsid w:val="0021531F"/>
    <w:rsid w:val="00236E69"/>
    <w:rsid w:val="002376B5"/>
    <w:rsid w:val="00240853"/>
    <w:rsid w:val="00244594"/>
    <w:rsid w:val="00250D31"/>
    <w:rsid w:val="00255837"/>
    <w:rsid w:val="00274277"/>
    <w:rsid w:val="00276709"/>
    <w:rsid w:val="00291881"/>
    <w:rsid w:val="002D1665"/>
    <w:rsid w:val="002E46AB"/>
    <w:rsid w:val="002E4967"/>
    <w:rsid w:val="00300B39"/>
    <w:rsid w:val="003052FE"/>
    <w:rsid w:val="00310647"/>
    <w:rsid w:val="00322877"/>
    <w:rsid w:val="0036467B"/>
    <w:rsid w:val="00385BEC"/>
    <w:rsid w:val="00393258"/>
    <w:rsid w:val="003A1497"/>
    <w:rsid w:val="003A158D"/>
    <w:rsid w:val="003A1D88"/>
    <w:rsid w:val="003B158A"/>
    <w:rsid w:val="003D06BF"/>
    <w:rsid w:val="003E2C1C"/>
    <w:rsid w:val="003E36DA"/>
    <w:rsid w:val="003F3CA8"/>
    <w:rsid w:val="00404F15"/>
    <w:rsid w:val="00417A15"/>
    <w:rsid w:val="004227E2"/>
    <w:rsid w:val="0043458A"/>
    <w:rsid w:val="004438E1"/>
    <w:rsid w:val="00443A8F"/>
    <w:rsid w:val="00452770"/>
    <w:rsid w:val="00471767"/>
    <w:rsid w:val="00473536"/>
    <w:rsid w:val="00496038"/>
    <w:rsid w:val="00497614"/>
    <w:rsid w:val="004B6F7A"/>
    <w:rsid w:val="004D3BE9"/>
    <w:rsid w:val="004E502A"/>
    <w:rsid w:val="00541C88"/>
    <w:rsid w:val="00541F0F"/>
    <w:rsid w:val="00596C6E"/>
    <w:rsid w:val="005970C0"/>
    <w:rsid w:val="005A6C41"/>
    <w:rsid w:val="005A711D"/>
    <w:rsid w:val="005A777D"/>
    <w:rsid w:val="005F0BB1"/>
    <w:rsid w:val="00631CD8"/>
    <w:rsid w:val="00633072"/>
    <w:rsid w:val="00645252"/>
    <w:rsid w:val="006617B0"/>
    <w:rsid w:val="00673035"/>
    <w:rsid w:val="0067706F"/>
    <w:rsid w:val="00686551"/>
    <w:rsid w:val="006B13F4"/>
    <w:rsid w:val="006B487E"/>
    <w:rsid w:val="006C03AB"/>
    <w:rsid w:val="006D3D74"/>
    <w:rsid w:val="006F160C"/>
    <w:rsid w:val="00710F6C"/>
    <w:rsid w:val="00713C18"/>
    <w:rsid w:val="007262F6"/>
    <w:rsid w:val="0073500B"/>
    <w:rsid w:val="007604D0"/>
    <w:rsid w:val="007855B3"/>
    <w:rsid w:val="007A71C4"/>
    <w:rsid w:val="007D04B1"/>
    <w:rsid w:val="007D2B2F"/>
    <w:rsid w:val="007E29AC"/>
    <w:rsid w:val="007F0A7F"/>
    <w:rsid w:val="007F2F21"/>
    <w:rsid w:val="007F7087"/>
    <w:rsid w:val="0080251F"/>
    <w:rsid w:val="00806558"/>
    <w:rsid w:val="00811B9A"/>
    <w:rsid w:val="00813558"/>
    <w:rsid w:val="00821E69"/>
    <w:rsid w:val="00833BD9"/>
    <w:rsid w:val="0083569A"/>
    <w:rsid w:val="00856D11"/>
    <w:rsid w:val="00857580"/>
    <w:rsid w:val="00861A8E"/>
    <w:rsid w:val="00871FC7"/>
    <w:rsid w:val="00887BA2"/>
    <w:rsid w:val="00897714"/>
    <w:rsid w:val="008C1D81"/>
    <w:rsid w:val="008C2C4B"/>
    <w:rsid w:val="008D3EED"/>
    <w:rsid w:val="008D4AA1"/>
    <w:rsid w:val="008E506B"/>
    <w:rsid w:val="008F3A7C"/>
    <w:rsid w:val="009020D0"/>
    <w:rsid w:val="009151E3"/>
    <w:rsid w:val="00927F45"/>
    <w:rsid w:val="00932818"/>
    <w:rsid w:val="00944639"/>
    <w:rsid w:val="00954A9B"/>
    <w:rsid w:val="009715B4"/>
    <w:rsid w:val="00986384"/>
    <w:rsid w:val="00987091"/>
    <w:rsid w:val="009A35C7"/>
    <w:rsid w:val="009A5F17"/>
    <w:rsid w:val="009A6284"/>
    <w:rsid w:val="009B43EC"/>
    <w:rsid w:val="009B4EEA"/>
    <w:rsid w:val="009B788A"/>
    <w:rsid w:val="009D05F9"/>
    <w:rsid w:val="009D235E"/>
    <w:rsid w:val="009E1A6C"/>
    <w:rsid w:val="009E3BEB"/>
    <w:rsid w:val="009F28ED"/>
    <w:rsid w:val="009F6EA4"/>
    <w:rsid w:val="00A2070A"/>
    <w:rsid w:val="00A327E6"/>
    <w:rsid w:val="00A3589E"/>
    <w:rsid w:val="00A3749F"/>
    <w:rsid w:val="00A426B9"/>
    <w:rsid w:val="00A611ED"/>
    <w:rsid w:val="00A75334"/>
    <w:rsid w:val="00A76C85"/>
    <w:rsid w:val="00A76C8B"/>
    <w:rsid w:val="00A9204E"/>
    <w:rsid w:val="00AA5F94"/>
    <w:rsid w:val="00AC3E8A"/>
    <w:rsid w:val="00B01EDF"/>
    <w:rsid w:val="00B114C8"/>
    <w:rsid w:val="00B13EBD"/>
    <w:rsid w:val="00B51043"/>
    <w:rsid w:val="00B53F96"/>
    <w:rsid w:val="00B61714"/>
    <w:rsid w:val="00B63DE0"/>
    <w:rsid w:val="00B65FC7"/>
    <w:rsid w:val="00B6636E"/>
    <w:rsid w:val="00B76030"/>
    <w:rsid w:val="00B93337"/>
    <w:rsid w:val="00BB2B5D"/>
    <w:rsid w:val="00BB3EE6"/>
    <w:rsid w:val="00BC17AD"/>
    <w:rsid w:val="00C044AE"/>
    <w:rsid w:val="00C14552"/>
    <w:rsid w:val="00C35D68"/>
    <w:rsid w:val="00C41022"/>
    <w:rsid w:val="00C613B1"/>
    <w:rsid w:val="00C65469"/>
    <w:rsid w:val="00C670A5"/>
    <w:rsid w:val="00C70454"/>
    <w:rsid w:val="00C868AE"/>
    <w:rsid w:val="00CA1B3B"/>
    <w:rsid w:val="00CB04A0"/>
    <w:rsid w:val="00CB2B11"/>
    <w:rsid w:val="00CB4504"/>
    <w:rsid w:val="00CB6F4C"/>
    <w:rsid w:val="00CC327E"/>
    <w:rsid w:val="00CD35EA"/>
    <w:rsid w:val="00CD5146"/>
    <w:rsid w:val="00CD7F5D"/>
    <w:rsid w:val="00CF0F1E"/>
    <w:rsid w:val="00D1050C"/>
    <w:rsid w:val="00D13B54"/>
    <w:rsid w:val="00D16391"/>
    <w:rsid w:val="00D17274"/>
    <w:rsid w:val="00D40ED8"/>
    <w:rsid w:val="00D41AFC"/>
    <w:rsid w:val="00D535A6"/>
    <w:rsid w:val="00D84D72"/>
    <w:rsid w:val="00DA3B72"/>
    <w:rsid w:val="00DD1C90"/>
    <w:rsid w:val="00DE2778"/>
    <w:rsid w:val="00DE3DEF"/>
    <w:rsid w:val="00E02251"/>
    <w:rsid w:val="00E1260C"/>
    <w:rsid w:val="00E521D0"/>
    <w:rsid w:val="00E55C4B"/>
    <w:rsid w:val="00E615C6"/>
    <w:rsid w:val="00E61C2B"/>
    <w:rsid w:val="00E74E16"/>
    <w:rsid w:val="00E81D1B"/>
    <w:rsid w:val="00EA5BE8"/>
    <w:rsid w:val="00EB56C9"/>
    <w:rsid w:val="00EB6F53"/>
    <w:rsid w:val="00EC20EE"/>
    <w:rsid w:val="00ED0318"/>
    <w:rsid w:val="00EF32F5"/>
    <w:rsid w:val="00F16F83"/>
    <w:rsid w:val="00F2029D"/>
    <w:rsid w:val="00F37B19"/>
    <w:rsid w:val="00F435AF"/>
    <w:rsid w:val="00F612CD"/>
    <w:rsid w:val="00FB2776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2414"/>
  <w15:chartTrackingRefBased/>
  <w15:docId w15:val="{D87D5B6A-9B63-4479-A4F0-3967F4F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E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7E2"/>
    <w:pPr>
      <w:keepNext/>
      <w:keepLines/>
      <w:numPr>
        <w:numId w:val="25"/>
      </w:numPr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Style1"/>
    <w:link w:val="Heading3Char"/>
    <w:uiPriority w:val="9"/>
    <w:unhideWhenUsed/>
    <w:qFormat/>
    <w:rsid w:val="007D2B2F"/>
    <w:pPr>
      <w:keepNext/>
      <w:keepLines/>
      <w:numPr>
        <w:ilvl w:val="1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7E2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B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65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A1D88"/>
    <w:pPr>
      <w:ind w:left="720"/>
      <w:contextualSpacing/>
    </w:pPr>
  </w:style>
  <w:style w:type="paragraph" w:customStyle="1" w:styleId="Style1">
    <w:name w:val="Style1"/>
    <w:basedOn w:val="Normal"/>
    <w:qFormat/>
    <w:rsid w:val="00EB6F53"/>
    <w:pPr>
      <w:ind w:left="360"/>
    </w:pPr>
  </w:style>
  <w:style w:type="table" w:styleId="TableGrid">
    <w:name w:val="Table Grid"/>
    <w:basedOn w:val="TableNormal"/>
    <w:uiPriority w:val="39"/>
    <w:rsid w:val="0042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C1D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etwork@Laerd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st1\AppData\Local\Microsoft\Office\16.0\DTS\en-US%7b1908B5D5-FEB1-4D27-9964-E6F1E38A2C2A%7d\%7bC47A8A3C-D6AF-464E-B2AB-BB11AE1633B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25E6665027344BA6320CEB52E5FBE" ma:contentTypeVersion="12" ma:contentTypeDescription="Opprett et nytt dokument." ma:contentTypeScope="" ma:versionID="22a9ba15a8ea4c2a960249b07ffac2c9">
  <xsd:schema xmlns:xsd="http://www.w3.org/2001/XMLSchema" xmlns:xs="http://www.w3.org/2001/XMLSchema" xmlns:p="http://schemas.microsoft.com/office/2006/metadata/properties" xmlns:ns2="d051336a-ffd0-49dd-8916-1c53cca5a89d" xmlns:ns3="5c631028-d52d-4997-ba87-80d534e3d124" targetNamespace="http://schemas.microsoft.com/office/2006/metadata/properties" ma:root="true" ma:fieldsID="ea5ec27ae42c3953426968e680fc5b31" ns2:_="" ns3:_="">
    <xsd:import namespace="d051336a-ffd0-49dd-8916-1c53cca5a89d"/>
    <xsd:import namespace="5c631028-d52d-4997-ba87-80d534e3d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336a-ffd0-49dd-8916-1c53cca5a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31028-d52d-4997-ba87-80d534e3d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1D678-C9B4-4F7D-A302-D22FF8E6E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1336a-ffd0-49dd-8916-1c53cca5a89d"/>
    <ds:schemaRef ds:uri="5c631028-d52d-4997-ba87-80d534e3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3503C-D01F-4948-A514-944ED09D2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{C47A8A3C-D6AF-464E-B2AB-BB11AE1633B9}tf02786999</Template>
  <TotalTime>0</TotalTime>
  <Pages>5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Strand</dc:creator>
  <cp:keywords/>
  <dc:description/>
  <cp:lastModifiedBy>Caroline Falk</cp:lastModifiedBy>
  <cp:revision>2</cp:revision>
  <cp:lastPrinted>2020-03-06T14:37:00Z</cp:lastPrinted>
  <dcterms:created xsi:type="dcterms:W3CDTF">2021-12-06T15:22:00Z</dcterms:created>
  <dcterms:modified xsi:type="dcterms:W3CDTF">2021-12-06T15:22:00Z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0x010100A7325E6665027344BA6320CEB52E5FBE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